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007838" w:rsidP="00682C69">
      <w:pPr>
        <w:pStyle w:val="Heading2"/>
      </w:pPr>
      <w:r>
        <w:t xml:space="preserve">American Safety Tread Co., Inc. </w: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06"/>
        <w:gridCol w:w="270"/>
        <w:gridCol w:w="144"/>
        <w:gridCol w:w="36"/>
        <w:gridCol w:w="279"/>
        <w:gridCol w:w="261"/>
        <w:gridCol w:w="279"/>
        <w:gridCol w:w="261"/>
        <w:gridCol w:w="90"/>
        <w:gridCol w:w="18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180"/>
        <w:gridCol w:w="9"/>
        <w:gridCol w:w="81"/>
        <w:gridCol w:w="540"/>
        <w:gridCol w:w="171"/>
        <w:gridCol w:w="180"/>
        <w:gridCol w:w="9"/>
        <w:gridCol w:w="351"/>
        <w:gridCol w:w="369"/>
        <w:gridCol w:w="261"/>
        <w:gridCol w:w="90"/>
        <w:gridCol w:w="360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01522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015221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015221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4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7"/>
            <w:tcBorders>
              <w:bottom w:val="single" w:sz="4" w:space="0" w:color="auto"/>
            </w:tcBorders>
            <w:vAlign w:val="bottom"/>
          </w:tcPr>
          <w:p w:rsidR="00A82BA3" w:rsidRPr="009C220D" w:rsidRDefault="00015221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11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015221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2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1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7"/>
            <w:tcBorders>
              <w:bottom w:val="single" w:sz="4" w:space="0" w:color="auto"/>
            </w:tcBorders>
            <w:vAlign w:val="bottom"/>
          </w:tcPr>
          <w:p w:rsidR="00C76039" w:rsidRPr="009C220D" w:rsidRDefault="00015221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015221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015221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29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412C90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412C90" w:rsidRPr="00E1681B" w:rsidRDefault="00412C90" w:rsidP="00440CD8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Phone:</w:t>
            </w:r>
          </w:p>
        </w:tc>
        <w:tc>
          <w:tcPr>
            <w:tcW w:w="3996" w:type="dxa"/>
            <w:gridSpan w:val="17"/>
            <w:vAlign w:val="bottom"/>
          </w:tcPr>
          <w:p w:rsidR="00412C90" w:rsidRPr="00E1681B" w:rsidRDefault="00412C90" w:rsidP="00682C69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(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  <w:bookmarkEnd w:id="8"/>
            <w:r w:rsidRPr="00E1681B">
              <w:rPr>
                <w:sz w:val="16"/>
                <w:szCs w:val="16"/>
              </w:rPr>
              <w:t xml:space="preserve">) 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10" w:type="dxa"/>
            <w:gridSpan w:val="7"/>
            <w:vAlign w:val="bottom"/>
          </w:tcPr>
          <w:p w:rsidR="00412C90" w:rsidRPr="00E1681B" w:rsidRDefault="00412C90" w:rsidP="00440CD8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Desired Salary:</w:t>
            </w:r>
          </w:p>
        </w:tc>
        <w:tc>
          <w:tcPr>
            <w:tcW w:w="4221" w:type="dxa"/>
            <w:gridSpan w:val="15"/>
            <w:vAlign w:val="bottom"/>
          </w:tcPr>
          <w:p w:rsidR="00412C90" w:rsidRPr="00E1681B" w:rsidRDefault="00412C90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$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4"/>
            <w:vAlign w:val="bottom"/>
          </w:tcPr>
          <w:p w:rsidR="00613129" w:rsidRPr="00E1681B" w:rsidRDefault="00613129" w:rsidP="00440CD8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:rsidR="00613129" w:rsidRPr="00E1681B" w:rsidRDefault="00015221" w:rsidP="00440CD8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81" w:type="dxa"/>
            <w:gridSpan w:val="7"/>
            <w:vAlign w:val="bottom"/>
          </w:tcPr>
          <w:p w:rsidR="00613129" w:rsidRPr="00E1681B" w:rsidRDefault="00613129" w:rsidP="00440CD8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 xml:space="preserve">Social Security </w:t>
            </w:r>
            <w:r w:rsidR="00B11811" w:rsidRPr="00E1681B">
              <w:rPr>
                <w:sz w:val="16"/>
                <w:szCs w:val="16"/>
              </w:rPr>
              <w:t>No.</w:t>
            </w:r>
            <w:r w:rsidRPr="00E1681B">
              <w:rPr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10"/>
            <w:vAlign w:val="bottom"/>
          </w:tcPr>
          <w:p w:rsidR="00613129" w:rsidRPr="00E1681B" w:rsidRDefault="00015221" w:rsidP="00440CD8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20" w:type="dxa"/>
            <w:gridSpan w:val="6"/>
            <w:vAlign w:val="bottom"/>
          </w:tcPr>
          <w:p w:rsidR="00613129" w:rsidRPr="00E1681B" w:rsidRDefault="00412C90" w:rsidP="00440CD8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Applied For:</w:t>
            </w:r>
          </w:p>
        </w:tc>
        <w:tc>
          <w:tcPr>
            <w:tcW w:w="2331" w:type="dxa"/>
            <w:gridSpan w:val="6"/>
            <w:vAlign w:val="bottom"/>
          </w:tcPr>
          <w:p w:rsidR="00613129" w:rsidRPr="00E1681B" w:rsidRDefault="00015221" w:rsidP="00682C69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DE7FB7" w:rsidRPr="005114CE" w:rsidTr="00412C90">
        <w:trPr>
          <w:trHeight w:val="432"/>
          <w:jc w:val="center"/>
        </w:trPr>
        <w:tc>
          <w:tcPr>
            <w:tcW w:w="2781" w:type="dxa"/>
            <w:gridSpan w:val="10"/>
            <w:vAlign w:val="bottom"/>
          </w:tcPr>
          <w:p w:rsidR="00DE7FB7" w:rsidRPr="00E1681B" w:rsidRDefault="00412C90" w:rsidP="0008300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Qualifications (certified fork lift or Bobcat driver, etc.) </w:t>
            </w:r>
          </w:p>
        </w:tc>
        <w:tc>
          <w:tcPr>
            <w:tcW w:w="8001" w:type="dxa"/>
            <w:gridSpan w:val="30"/>
            <w:vAlign w:val="bottom"/>
          </w:tcPr>
          <w:p w:rsidR="00DE7FB7" w:rsidRPr="00E1681B" w:rsidRDefault="00015221" w:rsidP="0008300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3"/>
            <w:vAlign w:val="bottom"/>
          </w:tcPr>
          <w:p w:rsidR="009C220D" w:rsidRPr="00E1681B" w:rsidRDefault="009C220D" w:rsidP="00D6155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E1681B" w:rsidRDefault="009C220D" w:rsidP="00D6155E">
            <w:pPr>
              <w:pStyle w:val="BodyText3"/>
              <w:rPr>
                <w:sz w:val="16"/>
              </w:rPr>
            </w:pPr>
            <w:r w:rsidRPr="00E1681B">
              <w:rPr>
                <w:sz w:val="16"/>
              </w:rPr>
              <w:t>YES</w:t>
            </w:r>
          </w:p>
          <w:p w:rsidR="009C220D" w:rsidRPr="00E1681B" w:rsidRDefault="00015221" w:rsidP="00083002">
            <w:pPr>
              <w:pStyle w:val="Checkbox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9C220D" w:rsidRPr="00E168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1681B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40" w:type="dxa"/>
            <w:gridSpan w:val="2"/>
            <w:vAlign w:val="bottom"/>
          </w:tcPr>
          <w:p w:rsidR="009C220D" w:rsidRPr="00E1681B" w:rsidRDefault="009C220D" w:rsidP="00D6155E">
            <w:pPr>
              <w:pStyle w:val="BodyText3"/>
              <w:rPr>
                <w:sz w:val="16"/>
              </w:rPr>
            </w:pPr>
            <w:r w:rsidRPr="00E1681B">
              <w:rPr>
                <w:sz w:val="16"/>
              </w:rPr>
              <w:t>NO</w:t>
            </w:r>
          </w:p>
          <w:p w:rsidR="009C220D" w:rsidRPr="00E1681B" w:rsidRDefault="00015221" w:rsidP="00083002">
            <w:pPr>
              <w:pStyle w:val="Checkbox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9C220D" w:rsidRPr="00E168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1681B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11" w:type="dxa"/>
            <w:gridSpan w:val="19"/>
            <w:vAlign w:val="bottom"/>
          </w:tcPr>
          <w:p w:rsidR="009C220D" w:rsidRPr="00E1681B" w:rsidRDefault="009C220D" w:rsidP="00D6155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E1681B" w:rsidRDefault="009C220D" w:rsidP="00D6155E">
            <w:pPr>
              <w:pStyle w:val="BodyText3"/>
              <w:rPr>
                <w:sz w:val="16"/>
              </w:rPr>
            </w:pPr>
            <w:r w:rsidRPr="00E1681B">
              <w:rPr>
                <w:sz w:val="16"/>
              </w:rPr>
              <w:t>YES</w:t>
            </w:r>
          </w:p>
          <w:p w:rsidR="009C220D" w:rsidRPr="00E1681B" w:rsidRDefault="00015221" w:rsidP="00D6155E">
            <w:pPr>
              <w:pStyle w:val="Checkbox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E168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E1681B" w:rsidRDefault="009C220D" w:rsidP="00D6155E">
            <w:pPr>
              <w:pStyle w:val="BodyText3"/>
              <w:rPr>
                <w:sz w:val="16"/>
              </w:rPr>
            </w:pPr>
            <w:r w:rsidRPr="00E1681B">
              <w:rPr>
                <w:sz w:val="16"/>
              </w:rPr>
              <w:t>NO</w:t>
            </w:r>
          </w:p>
          <w:p w:rsidR="009C220D" w:rsidRPr="00E1681B" w:rsidRDefault="00015221" w:rsidP="00D6155E">
            <w:pPr>
              <w:pStyle w:val="Checkbox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E168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0"/>
            <w:vAlign w:val="bottom"/>
          </w:tcPr>
          <w:p w:rsidR="000F2DF4" w:rsidRPr="00E1681B" w:rsidRDefault="000F2DF4" w:rsidP="00682C69">
            <w:pPr>
              <w:pStyle w:val="BodyText"/>
              <w:rPr>
                <w:sz w:val="16"/>
                <w:szCs w:val="16"/>
              </w:rPr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0"/>
            <w:shd w:val="clear" w:color="auto" w:fill="000000"/>
            <w:vAlign w:val="center"/>
          </w:tcPr>
          <w:p w:rsidR="000F2DF4" w:rsidRPr="00E1681B" w:rsidRDefault="009C220D" w:rsidP="00D6155E">
            <w:pPr>
              <w:pStyle w:val="Heading3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3"/>
            <w:vAlign w:val="bottom"/>
          </w:tcPr>
          <w:p w:rsidR="000F2DF4" w:rsidRPr="00E1681B" w:rsidRDefault="000F2DF4" w:rsidP="00617C65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High School:</w:t>
            </w:r>
          </w:p>
        </w:tc>
        <w:tc>
          <w:tcPr>
            <w:tcW w:w="2979" w:type="dxa"/>
            <w:gridSpan w:val="13"/>
            <w:vAlign w:val="bottom"/>
          </w:tcPr>
          <w:p w:rsidR="000F2DF4" w:rsidRPr="00E1681B" w:rsidRDefault="00015221" w:rsidP="00617C65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81" w:type="dxa"/>
            <w:gridSpan w:val="5"/>
            <w:vAlign w:val="bottom"/>
          </w:tcPr>
          <w:p w:rsidR="000F2DF4" w:rsidRPr="00E1681B" w:rsidRDefault="000F2DF4" w:rsidP="001903F7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Address:</w:t>
            </w:r>
          </w:p>
        </w:tc>
        <w:tc>
          <w:tcPr>
            <w:tcW w:w="5391" w:type="dxa"/>
            <w:gridSpan w:val="19"/>
            <w:vAlign w:val="bottom"/>
          </w:tcPr>
          <w:p w:rsidR="000F2DF4" w:rsidRPr="00E1681B" w:rsidRDefault="00015221" w:rsidP="00617C65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E1681B" w:rsidRDefault="00250014" w:rsidP="00617C65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E1681B" w:rsidRDefault="00015221" w:rsidP="00617C65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40" w:type="dxa"/>
            <w:gridSpan w:val="2"/>
            <w:vAlign w:val="bottom"/>
          </w:tcPr>
          <w:p w:rsidR="00250014" w:rsidRPr="00E1681B" w:rsidRDefault="00250014" w:rsidP="001903F7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E1681B" w:rsidRDefault="00015221" w:rsidP="00617C65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81" w:type="dxa"/>
            <w:gridSpan w:val="9"/>
            <w:vAlign w:val="bottom"/>
          </w:tcPr>
          <w:p w:rsidR="00250014" w:rsidRPr="00E1681B" w:rsidRDefault="00250014" w:rsidP="001903F7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E1681B" w:rsidRDefault="00250014" w:rsidP="00617C65">
            <w:pPr>
              <w:pStyle w:val="BodyText3"/>
              <w:rPr>
                <w:sz w:val="16"/>
              </w:rPr>
            </w:pPr>
            <w:r w:rsidRPr="00E1681B">
              <w:rPr>
                <w:sz w:val="16"/>
              </w:rPr>
              <w:t>YES</w:t>
            </w:r>
          </w:p>
          <w:p w:rsidR="00250014" w:rsidRPr="00E1681B" w:rsidRDefault="00015221" w:rsidP="00617C65">
            <w:pPr>
              <w:pStyle w:val="Checkbox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E168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E1681B" w:rsidRDefault="00250014" w:rsidP="00617C65">
            <w:pPr>
              <w:pStyle w:val="BodyText3"/>
              <w:rPr>
                <w:sz w:val="16"/>
              </w:rPr>
            </w:pPr>
            <w:r w:rsidRPr="00E1681B">
              <w:rPr>
                <w:sz w:val="16"/>
              </w:rPr>
              <w:t>NO</w:t>
            </w:r>
          </w:p>
          <w:p w:rsidR="00250014" w:rsidRPr="00E1681B" w:rsidRDefault="00015221" w:rsidP="00617C65">
            <w:pPr>
              <w:pStyle w:val="Checkbox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E168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E1681B" w:rsidRDefault="00250014" w:rsidP="001903F7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Degree:</w:t>
            </w:r>
          </w:p>
        </w:tc>
        <w:tc>
          <w:tcPr>
            <w:tcW w:w="3051" w:type="dxa"/>
            <w:gridSpan w:val="8"/>
            <w:vAlign w:val="bottom"/>
          </w:tcPr>
          <w:p w:rsidR="00250014" w:rsidRPr="00E1681B" w:rsidRDefault="00015221" w:rsidP="00617C65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0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F2DF4" w:rsidRPr="00E1681B" w:rsidRDefault="000F2DF4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:rsidR="000F2DF4" w:rsidRPr="00E1681B" w:rsidRDefault="00015221" w:rsidP="00A211B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341" w:type="dxa"/>
            <w:gridSpan w:val="5"/>
            <w:vAlign w:val="bottom"/>
          </w:tcPr>
          <w:p w:rsidR="000F2DF4" w:rsidRPr="00E1681B" w:rsidRDefault="000D2539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Relationship</w:t>
            </w:r>
            <w:r w:rsidR="000F2DF4" w:rsidRPr="00E1681B">
              <w:rPr>
                <w:sz w:val="16"/>
                <w:szCs w:val="16"/>
              </w:rPr>
              <w:t>:</w:t>
            </w:r>
          </w:p>
        </w:tc>
        <w:tc>
          <w:tcPr>
            <w:tcW w:w="4221" w:type="dxa"/>
            <w:gridSpan w:val="15"/>
            <w:vAlign w:val="bottom"/>
          </w:tcPr>
          <w:p w:rsidR="000F2DF4" w:rsidRPr="00E1681B" w:rsidRDefault="00015221" w:rsidP="00A211B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F2DF4" w:rsidRPr="00E1681B" w:rsidRDefault="000D2539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Company</w:t>
            </w:r>
            <w:r w:rsidR="004A4198" w:rsidRPr="00E1681B">
              <w:rPr>
                <w:sz w:val="16"/>
                <w:szCs w:val="16"/>
              </w:rPr>
              <w:t>:</w:t>
            </w:r>
          </w:p>
        </w:tc>
        <w:tc>
          <w:tcPr>
            <w:tcW w:w="5589" w:type="dxa"/>
            <w:gridSpan w:val="25"/>
            <w:vAlign w:val="bottom"/>
          </w:tcPr>
          <w:p w:rsidR="000F2DF4" w:rsidRPr="00E1681B" w:rsidRDefault="00015221" w:rsidP="00A211B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72" w:type="dxa"/>
            <w:gridSpan w:val="4"/>
            <w:vAlign w:val="bottom"/>
          </w:tcPr>
          <w:p w:rsidR="000F2DF4" w:rsidRPr="00E1681B" w:rsidRDefault="000F2DF4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Phone:</w:t>
            </w:r>
          </w:p>
        </w:tc>
        <w:tc>
          <w:tcPr>
            <w:tcW w:w="3060" w:type="dxa"/>
            <w:gridSpan w:val="9"/>
            <w:vAlign w:val="bottom"/>
          </w:tcPr>
          <w:p w:rsidR="000F2DF4" w:rsidRPr="00E1681B" w:rsidRDefault="008F5BCD" w:rsidP="00682C69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(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  <w:r w:rsidRPr="00E1681B">
              <w:rPr>
                <w:sz w:val="16"/>
                <w:szCs w:val="16"/>
              </w:rPr>
              <w:t xml:space="preserve">) 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2"/>
            <w:tcBorders>
              <w:bottom w:val="single" w:sz="4" w:space="0" w:color="auto"/>
            </w:tcBorders>
            <w:vAlign w:val="bottom"/>
          </w:tcPr>
          <w:p w:rsidR="00D55AFA" w:rsidRPr="00E1681B" w:rsidRDefault="00D55AFA" w:rsidP="00A211B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Pr="00E1681B" w:rsidRDefault="00D55AFA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E1681B" w:rsidRDefault="00D55AFA" w:rsidP="00A211B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221" w:type="dxa"/>
            <w:gridSpan w:val="15"/>
            <w:tcBorders>
              <w:bottom w:val="single" w:sz="4" w:space="0" w:color="auto"/>
            </w:tcBorders>
            <w:vAlign w:val="bottom"/>
          </w:tcPr>
          <w:p w:rsidR="00D55AFA" w:rsidRPr="00E1681B" w:rsidRDefault="00D55AFA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0F2DF4" w:rsidRPr="00E1681B" w:rsidRDefault="000F2DF4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Full Name</w:t>
            </w:r>
            <w:r w:rsidR="004A4198" w:rsidRPr="00E1681B">
              <w:rPr>
                <w:sz w:val="16"/>
                <w:szCs w:val="16"/>
              </w:rPr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F2DF4" w:rsidRPr="00E1681B" w:rsidRDefault="00015221" w:rsidP="00A211B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E1681B" w:rsidRDefault="000D2539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Relationship</w:t>
            </w:r>
            <w:r w:rsidR="000F2DF4" w:rsidRPr="00E1681B">
              <w:rPr>
                <w:sz w:val="16"/>
                <w:szCs w:val="16"/>
              </w:rPr>
              <w:t>:</w:t>
            </w:r>
          </w:p>
        </w:tc>
        <w:tc>
          <w:tcPr>
            <w:tcW w:w="4221" w:type="dxa"/>
            <w:gridSpan w:val="15"/>
            <w:tcBorders>
              <w:top w:val="single" w:sz="4" w:space="0" w:color="auto"/>
            </w:tcBorders>
            <w:vAlign w:val="bottom"/>
          </w:tcPr>
          <w:p w:rsidR="000F2DF4" w:rsidRPr="00E1681B" w:rsidRDefault="00015221" w:rsidP="00A211B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D2539" w:rsidRPr="00E1681B" w:rsidRDefault="000D2539" w:rsidP="00A211B2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Company:</w:t>
            </w:r>
          </w:p>
        </w:tc>
        <w:tc>
          <w:tcPr>
            <w:tcW w:w="5580" w:type="dxa"/>
            <w:gridSpan w:val="24"/>
            <w:vAlign w:val="bottom"/>
          </w:tcPr>
          <w:p w:rsidR="000D2539" w:rsidRPr="00E1681B" w:rsidRDefault="00015221" w:rsidP="00A211B2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90" w:type="dxa"/>
            <w:gridSpan w:val="6"/>
            <w:vAlign w:val="bottom"/>
          </w:tcPr>
          <w:p w:rsidR="000D2539" w:rsidRPr="00E1681B" w:rsidRDefault="000D2539" w:rsidP="000D2539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Phone:</w:t>
            </w:r>
          </w:p>
        </w:tc>
        <w:tc>
          <w:tcPr>
            <w:tcW w:w="3051" w:type="dxa"/>
            <w:gridSpan w:val="8"/>
            <w:vAlign w:val="bottom"/>
          </w:tcPr>
          <w:p w:rsidR="000D2539" w:rsidRPr="00E1681B" w:rsidRDefault="008F5BCD" w:rsidP="00682C69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(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  <w:r w:rsidRPr="00E1681B">
              <w:rPr>
                <w:sz w:val="16"/>
                <w:szCs w:val="16"/>
              </w:rPr>
              <w:t xml:space="preserve">) 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0"/>
            <w:shd w:val="clear" w:color="auto" w:fill="000000"/>
            <w:vAlign w:val="center"/>
          </w:tcPr>
          <w:p w:rsidR="000D2539" w:rsidRPr="006D779C" w:rsidRDefault="00412C90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D2539" w:rsidRPr="00E1681B" w:rsidRDefault="00412C90" w:rsidP="00412C9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 </w:t>
            </w:r>
            <w:r w:rsidR="000D2539" w:rsidRPr="00E1681B">
              <w:rPr>
                <w:sz w:val="16"/>
                <w:szCs w:val="16"/>
              </w:rPr>
              <w:t>Company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60" w:type="dxa"/>
            <w:gridSpan w:val="8"/>
            <w:vAlign w:val="bottom"/>
          </w:tcPr>
          <w:p w:rsidR="000D2539" w:rsidRPr="00E1681B" w:rsidRDefault="000D2539" w:rsidP="0075451A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Phone:</w:t>
            </w:r>
          </w:p>
        </w:tc>
        <w:tc>
          <w:tcPr>
            <w:tcW w:w="3051" w:type="dxa"/>
            <w:gridSpan w:val="8"/>
            <w:vAlign w:val="bottom"/>
          </w:tcPr>
          <w:p w:rsidR="000D2539" w:rsidRPr="00E1681B" w:rsidRDefault="008F5BCD" w:rsidP="00682C69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(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  <w:r w:rsidRPr="00E1681B">
              <w:rPr>
                <w:sz w:val="16"/>
                <w:szCs w:val="16"/>
              </w:rPr>
              <w:t xml:space="preserve">) 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D2539" w:rsidRPr="00E1681B" w:rsidRDefault="000D2539" w:rsidP="0014663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51" w:type="dxa"/>
            <w:gridSpan w:val="7"/>
            <w:vAlign w:val="bottom"/>
          </w:tcPr>
          <w:p w:rsidR="000D2539" w:rsidRPr="00E1681B" w:rsidRDefault="000D2539" w:rsidP="0075451A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Supervisor:</w:t>
            </w:r>
          </w:p>
        </w:tc>
        <w:tc>
          <w:tcPr>
            <w:tcW w:w="3060" w:type="dxa"/>
            <w:gridSpan w:val="9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8F5BCD" w:rsidRPr="00E1681B" w:rsidRDefault="008F5BCD" w:rsidP="0014663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00" w:type="dxa"/>
            <w:gridSpan w:val="8"/>
            <w:vAlign w:val="bottom"/>
          </w:tcPr>
          <w:p w:rsidR="008F5BCD" w:rsidRPr="00E1681B" w:rsidRDefault="008F5BCD" w:rsidP="0075451A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:rsidR="008F5BCD" w:rsidRPr="00E1681B" w:rsidRDefault="008F5BCD" w:rsidP="0066126B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$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7"/>
            <w:vAlign w:val="bottom"/>
          </w:tcPr>
          <w:p w:rsidR="008F5BCD" w:rsidRPr="00E1681B" w:rsidRDefault="008F5BCD" w:rsidP="0075451A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E1681B" w:rsidRDefault="008F5BCD" w:rsidP="0066126B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$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E1681B" w:rsidRDefault="000D2539" w:rsidP="0014663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Responsibilities:</w:t>
            </w:r>
          </w:p>
        </w:tc>
        <w:tc>
          <w:tcPr>
            <w:tcW w:w="9171" w:type="dxa"/>
            <w:gridSpan w:val="35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E1681B" w:rsidRDefault="000D2539" w:rsidP="0014663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From:</w:t>
            </w:r>
          </w:p>
        </w:tc>
        <w:tc>
          <w:tcPr>
            <w:tcW w:w="1296" w:type="dxa"/>
            <w:gridSpan w:val="6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40" w:type="dxa"/>
            <w:gridSpan w:val="2"/>
            <w:vAlign w:val="bottom"/>
          </w:tcPr>
          <w:p w:rsidR="000D2539" w:rsidRPr="00E1681B" w:rsidRDefault="000D2539" w:rsidP="0014663E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971" w:type="dxa"/>
            <w:gridSpan w:val="9"/>
            <w:vAlign w:val="bottom"/>
          </w:tcPr>
          <w:p w:rsidR="000D2539" w:rsidRPr="00E1681B" w:rsidRDefault="007E56C4" w:rsidP="0075451A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Reason for L</w:t>
            </w:r>
            <w:r w:rsidR="000D2539" w:rsidRPr="00E1681B">
              <w:rPr>
                <w:sz w:val="16"/>
                <w:szCs w:val="16"/>
              </w:rPr>
              <w:t>eaving:</w:t>
            </w:r>
          </w:p>
        </w:tc>
        <w:tc>
          <w:tcPr>
            <w:tcW w:w="4851" w:type="dxa"/>
            <w:gridSpan w:val="18"/>
            <w:vAlign w:val="bottom"/>
          </w:tcPr>
          <w:p w:rsidR="000D2539" w:rsidRPr="00E1681B" w:rsidRDefault="00015221" w:rsidP="0014663E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8F5BCD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="008F5BCD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0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</w:tbl>
    <w:p w:rsidR="00412C90" w:rsidRDefault="00412C90" w:rsidP="004E34C6"/>
    <w:tbl>
      <w:tblPr>
        <w:tblW w:w="10782" w:type="dxa"/>
        <w:jc w:val="center"/>
        <w:tblLayout w:type="fixed"/>
        <w:tblLook w:val="0000"/>
      </w:tblPr>
      <w:tblGrid>
        <w:gridCol w:w="855"/>
        <w:gridCol w:w="306"/>
        <w:gridCol w:w="450"/>
        <w:gridCol w:w="540"/>
        <w:gridCol w:w="540"/>
        <w:gridCol w:w="1269"/>
        <w:gridCol w:w="171"/>
        <w:gridCol w:w="1800"/>
        <w:gridCol w:w="540"/>
        <w:gridCol w:w="1071"/>
        <w:gridCol w:w="180"/>
        <w:gridCol w:w="9"/>
        <w:gridCol w:w="711"/>
        <w:gridCol w:w="720"/>
        <w:gridCol w:w="1620"/>
      </w:tblGrid>
      <w:tr w:rsidR="00412C90" w:rsidRPr="00E1681B" w:rsidTr="00523303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412C90" w:rsidRPr="00E1681B" w:rsidRDefault="00412C90" w:rsidP="0052330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Company</w:t>
            </w:r>
          </w:p>
        </w:tc>
        <w:tc>
          <w:tcPr>
            <w:tcW w:w="5310" w:type="dxa"/>
            <w:gridSpan w:val="7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:rsidR="00412C90" w:rsidRPr="00E1681B" w:rsidRDefault="00412C90" w:rsidP="00523303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Phone:</w:t>
            </w:r>
          </w:p>
        </w:tc>
        <w:tc>
          <w:tcPr>
            <w:tcW w:w="3051" w:type="dxa"/>
            <w:gridSpan w:val="3"/>
            <w:vAlign w:val="bottom"/>
          </w:tcPr>
          <w:p w:rsidR="00412C90" w:rsidRPr="00E1681B" w:rsidRDefault="00412C90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(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  <w:r w:rsidRPr="00E1681B">
              <w:rPr>
                <w:sz w:val="16"/>
                <w:szCs w:val="16"/>
              </w:rPr>
              <w:t xml:space="preserve">) 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412C90" w:rsidRPr="00E1681B" w:rsidTr="00523303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412C90" w:rsidRPr="00E1681B" w:rsidRDefault="00412C90" w:rsidP="00523303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Address:</w:t>
            </w:r>
          </w:p>
        </w:tc>
        <w:tc>
          <w:tcPr>
            <w:tcW w:w="5310" w:type="dxa"/>
            <w:gridSpan w:val="7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  <w:gridSpan w:val="2"/>
            <w:vAlign w:val="bottom"/>
          </w:tcPr>
          <w:p w:rsidR="00412C90" w:rsidRPr="00E1681B" w:rsidRDefault="00412C90" w:rsidP="00523303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Supervisor:</w:t>
            </w:r>
          </w:p>
        </w:tc>
        <w:tc>
          <w:tcPr>
            <w:tcW w:w="3060" w:type="dxa"/>
            <w:gridSpan w:val="4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</w:tr>
      <w:tr w:rsidR="00412C90" w:rsidRPr="00E1681B" w:rsidTr="00523303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412C90" w:rsidRPr="00E1681B" w:rsidRDefault="00412C90" w:rsidP="00523303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Job Title:</w:t>
            </w:r>
          </w:p>
        </w:tc>
        <w:tc>
          <w:tcPr>
            <w:tcW w:w="2970" w:type="dxa"/>
            <w:gridSpan w:val="5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412C90" w:rsidRPr="00E1681B" w:rsidRDefault="00412C90" w:rsidP="00523303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Starting Salary:</w:t>
            </w:r>
          </w:p>
        </w:tc>
        <w:tc>
          <w:tcPr>
            <w:tcW w:w="1611" w:type="dxa"/>
            <w:gridSpan w:val="2"/>
            <w:vAlign w:val="bottom"/>
          </w:tcPr>
          <w:p w:rsidR="00412C90" w:rsidRPr="00E1681B" w:rsidRDefault="00412C90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$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vAlign w:val="bottom"/>
          </w:tcPr>
          <w:p w:rsidR="00412C90" w:rsidRPr="00E1681B" w:rsidRDefault="00412C90" w:rsidP="00523303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vAlign w:val="bottom"/>
          </w:tcPr>
          <w:p w:rsidR="00412C90" w:rsidRPr="00E1681B" w:rsidRDefault="00412C90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$</w:t>
            </w:r>
            <w:r w:rsidR="00015221" w:rsidRPr="00E1681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681B">
              <w:rPr>
                <w:sz w:val="16"/>
                <w:szCs w:val="16"/>
              </w:rPr>
              <w:instrText xml:space="preserve"> FORMTEXT </w:instrText>
            </w:r>
            <w:r w:rsidR="00015221" w:rsidRPr="00E1681B">
              <w:rPr>
                <w:sz w:val="16"/>
                <w:szCs w:val="16"/>
              </w:rPr>
            </w:r>
            <w:r w:rsidR="00015221" w:rsidRPr="00E1681B">
              <w:rPr>
                <w:sz w:val="16"/>
                <w:szCs w:val="16"/>
              </w:rPr>
              <w:fldChar w:fldCharType="separate"/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noProof/>
                <w:sz w:val="16"/>
                <w:szCs w:val="16"/>
              </w:rPr>
              <w:t> </w:t>
            </w:r>
            <w:r w:rsidR="00015221" w:rsidRPr="00E1681B">
              <w:rPr>
                <w:sz w:val="16"/>
                <w:szCs w:val="16"/>
              </w:rPr>
              <w:fldChar w:fldCharType="end"/>
            </w:r>
          </w:p>
        </w:tc>
      </w:tr>
      <w:tr w:rsidR="00412C90" w:rsidRPr="00E1681B" w:rsidTr="00523303">
        <w:trPr>
          <w:trHeight w:val="432"/>
          <w:jc w:val="center"/>
        </w:trPr>
        <w:tc>
          <w:tcPr>
            <w:tcW w:w="1611" w:type="dxa"/>
            <w:gridSpan w:val="3"/>
            <w:vAlign w:val="bottom"/>
          </w:tcPr>
          <w:p w:rsidR="00412C90" w:rsidRPr="00E1681B" w:rsidRDefault="00412C90" w:rsidP="00523303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Responsibilities:</w:t>
            </w:r>
          </w:p>
        </w:tc>
        <w:tc>
          <w:tcPr>
            <w:tcW w:w="9171" w:type="dxa"/>
            <w:gridSpan w:val="12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</w:tr>
      <w:tr w:rsidR="00412C90" w:rsidRPr="00E1681B" w:rsidTr="00523303">
        <w:trPr>
          <w:trHeight w:val="432"/>
          <w:jc w:val="center"/>
        </w:trPr>
        <w:tc>
          <w:tcPr>
            <w:tcW w:w="855" w:type="dxa"/>
            <w:vAlign w:val="bottom"/>
          </w:tcPr>
          <w:p w:rsidR="00412C90" w:rsidRPr="00E1681B" w:rsidRDefault="00412C90" w:rsidP="00523303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From:</w:t>
            </w:r>
          </w:p>
        </w:tc>
        <w:tc>
          <w:tcPr>
            <w:tcW w:w="1296" w:type="dxa"/>
            <w:gridSpan w:val="3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412C90" w:rsidRPr="00E1681B" w:rsidRDefault="00412C90" w:rsidP="00523303">
            <w:pPr>
              <w:pStyle w:val="Body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To:</w:t>
            </w:r>
          </w:p>
        </w:tc>
        <w:tc>
          <w:tcPr>
            <w:tcW w:w="1269" w:type="dxa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1" w:type="dxa"/>
            <w:gridSpan w:val="2"/>
            <w:vAlign w:val="bottom"/>
          </w:tcPr>
          <w:p w:rsidR="00412C90" w:rsidRPr="00E1681B" w:rsidRDefault="00412C90" w:rsidP="00523303">
            <w:pPr>
              <w:pStyle w:val="BodyText"/>
              <w:jc w:val="righ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>Reason for Leaving:</w:t>
            </w:r>
          </w:p>
        </w:tc>
        <w:tc>
          <w:tcPr>
            <w:tcW w:w="4851" w:type="dxa"/>
            <w:gridSpan w:val="7"/>
            <w:vAlign w:val="bottom"/>
          </w:tcPr>
          <w:p w:rsidR="00412C90" w:rsidRPr="00E1681B" w:rsidRDefault="00015221" w:rsidP="00523303">
            <w:pPr>
              <w:pStyle w:val="FieldText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12C90" w:rsidRPr="00E1681B">
              <w:rPr>
                <w:sz w:val="16"/>
                <w:szCs w:val="16"/>
              </w:rPr>
              <w:instrText xml:space="preserve"> FORMTEXT </w:instrText>
            </w:r>
            <w:r w:rsidRPr="00E1681B">
              <w:rPr>
                <w:sz w:val="16"/>
                <w:szCs w:val="16"/>
              </w:rPr>
            </w:r>
            <w:r w:rsidRPr="00E1681B">
              <w:rPr>
                <w:sz w:val="16"/>
                <w:szCs w:val="16"/>
              </w:rPr>
              <w:fldChar w:fldCharType="separate"/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="00412C90" w:rsidRPr="00E1681B">
              <w:rPr>
                <w:noProof/>
                <w:sz w:val="16"/>
                <w:szCs w:val="16"/>
              </w:rPr>
              <w:t> </w:t>
            </w:r>
            <w:r w:rsidRPr="00E1681B">
              <w:rPr>
                <w:sz w:val="16"/>
                <w:szCs w:val="16"/>
              </w:rPr>
              <w:fldChar w:fldCharType="end"/>
            </w:r>
          </w:p>
        </w:tc>
      </w:tr>
      <w:tr w:rsidR="00412C90" w:rsidRPr="009C220D" w:rsidTr="00523303">
        <w:trPr>
          <w:trHeight w:hRule="exact" w:val="288"/>
          <w:jc w:val="center"/>
        </w:trPr>
        <w:tc>
          <w:tcPr>
            <w:tcW w:w="10782" w:type="dxa"/>
            <w:gridSpan w:val="15"/>
            <w:shd w:val="clear" w:color="auto" w:fill="000000"/>
            <w:vAlign w:val="center"/>
          </w:tcPr>
          <w:p w:rsidR="00412C90" w:rsidRPr="009C220D" w:rsidRDefault="00412C90" w:rsidP="00523303">
            <w:pPr>
              <w:pStyle w:val="Heading3"/>
            </w:pPr>
            <w:r w:rsidRPr="009C220D">
              <w:t>Disclaimer and Signature</w:t>
            </w:r>
          </w:p>
        </w:tc>
      </w:tr>
      <w:tr w:rsidR="00412C90" w:rsidTr="00EF30E3">
        <w:trPr>
          <w:trHeight w:val="63"/>
          <w:jc w:val="center"/>
        </w:trPr>
        <w:tc>
          <w:tcPr>
            <w:tcW w:w="10782" w:type="dxa"/>
            <w:gridSpan w:val="15"/>
            <w:vAlign w:val="bottom"/>
          </w:tcPr>
          <w:p w:rsidR="00412C90" w:rsidRPr="00EF30E3" w:rsidRDefault="00412C90" w:rsidP="00523303">
            <w:pPr>
              <w:rPr>
                <w:sz w:val="4"/>
                <w:szCs w:val="4"/>
              </w:rPr>
            </w:pPr>
          </w:p>
        </w:tc>
      </w:tr>
      <w:tr w:rsidR="00412C90" w:rsidRPr="005114CE" w:rsidTr="00523303">
        <w:trPr>
          <w:trHeight w:val="432"/>
          <w:jc w:val="center"/>
        </w:trPr>
        <w:tc>
          <w:tcPr>
            <w:tcW w:w="10782" w:type="dxa"/>
            <w:gridSpan w:val="15"/>
            <w:vAlign w:val="bottom"/>
          </w:tcPr>
          <w:p w:rsidR="00412C90" w:rsidRPr="00E1681B" w:rsidRDefault="00412C90" w:rsidP="00523303">
            <w:pPr>
              <w:pStyle w:val="BodyText4"/>
              <w:rPr>
                <w:sz w:val="16"/>
                <w:szCs w:val="16"/>
              </w:rPr>
            </w:pPr>
            <w:r w:rsidRPr="00E1681B">
              <w:rPr>
                <w:sz w:val="16"/>
                <w:szCs w:val="16"/>
              </w:rPr>
              <w:t xml:space="preserve">I certify that my answers are true and complete to the best of my knowledge. </w:t>
            </w:r>
          </w:p>
          <w:p w:rsidR="00412C90" w:rsidRPr="005114CE" w:rsidRDefault="00412C90" w:rsidP="00523303">
            <w:pPr>
              <w:pStyle w:val="BodyText4"/>
            </w:pPr>
            <w:r w:rsidRPr="00E1681B">
              <w:rPr>
                <w:sz w:val="16"/>
                <w:szCs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412C90" w:rsidRPr="005114CE" w:rsidTr="00523303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412C90" w:rsidRPr="005114CE" w:rsidRDefault="00412C90" w:rsidP="00523303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9"/>
            <w:tcBorders>
              <w:bottom w:val="single" w:sz="4" w:space="0" w:color="auto"/>
            </w:tcBorders>
            <w:vAlign w:val="bottom"/>
          </w:tcPr>
          <w:p w:rsidR="00412C90" w:rsidRPr="005114CE" w:rsidRDefault="00412C90" w:rsidP="00523303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412C90" w:rsidRPr="005114CE" w:rsidRDefault="00412C90" w:rsidP="00523303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412C90" w:rsidRPr="005114CE" w:rsidRDefault="00412C90" w:rsidP="00523303">
            <w:pPr>
              <w:pStyle w:val="FieldText"/>
            </w:pPr>
          </w:p>
        </w:tc>
      </w:tr>
    </w:tbl>
    <w:p w:rsidR="00412C90" w:rsidRPr="004E34C6" w:rsidRDefault="00412C90" w:rsidP="00412C90"/>
    <w:sectPr w:rsidR="00412C90" w:rsidRPr="004E34C6" w:rsidSect="00EF30E3">
      <w:headerReference w:type="default" r:id="rId7"/>
      <w:pgSz w:w="12240" w:h="15840"/>
      <w:pgMar w:top="360" w:right="1800" w:bottom="180" w:left="180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B8" w:rsidRDefault="007B2AB8" w:rsidP="00B34A8D">
      <w:r>
        <w:separator/>
      </w:r>
    </w:p>
  </w:endnote>
  <w:endnote w:type="continuationSeparator" w:id="0">
    <w:p w:rsidR="007B2AB8" w:rsidRDefault="007B2AB8" w:rsidP="00B3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B8" w:rsidRDefault="007B2AB8" w:rsidP="00B34A8D">
      <w:r>
        <w:separator/>
      </w:r>
    </w:p>
  </w:footnote>
  <w:footnote w:type="continuationSeparator" w:id="0">
    <w:p w:rsidR="007B2AB8" w:rsidRDefault="007B2AB8" w:rsidP="00B3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8D" w:rsidRDefault="00B34A8D" w:rsidP="00B34A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C22D3B"/>
    <w:multiLevelType w:val="hybridMultilevel"/>
    <w:tmpl w:val="C0D8A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001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06"/>
    <w:rsid w:val="000071F7"/>
    <w:rsid w:val="00007838"/>
    <w:rsid w:val="00010B00"/>
    <w:rsid w:val="0001522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2A0"/>
    <w:rsid w:val="00180664"/>
    <w:rsid w:val="001903F7"/>
    <w:rsid w:val="0019395E"/>
    <w:rsid w:val="001D6B76"/>
    <w:rsid w:val="001F11C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12C90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0606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2AB8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82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A8D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C606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1681B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30E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4A8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34A8D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B3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A8D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MTRU~1\LOCALS~1\Temp\TCD1132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1</Pages>
  <Words>366</Words>
  <Characters>2037</Characters>
  <Application>Microsoft Office Word</Application>
  <DocSecurity>0</DocSecurity>
  <Lines>254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Company>Microsoft Corporation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Pam True</dc:creator>
  <cp:lastModifiedBy>Keven Gardner</cp:lastModifiedBy>
  <cp:revision>2</cp:revision>
  <cp:lastPrinted>2002-05-23T17:14:00Z</cp:lastPrinted>
  <dcterms:created xsi:type="dcterms:W3CDTF">2013-01-16T15:53:00Z</dcterms:created>
  <dcterms:modified xsi:type="dcterms:W3CDTF">2013-01-16T15:53:00Z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